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0" w:lineRule="atLeast"/>
        <w:ind w:right="6"/>
        <w:jc w:val="center"/>
        <w:rPr>
          <w:b/>
          <w:sz w:val="36"/>
          <w:u w:val="single"/>
        </w:rPr>
      </w:pPr>
      <w:bookmarkStart w:id="0" w:name="page1"/>
      <w:bookmarkEnd w:id="0"/>
      <w:r>
        <w:rPr>
          <w:b/>
          <w:sz w:val="36"/>
          <w:u w:val="single"/>
        </w:rPr>
        <w:t>RESUME</w:t>
      </w:r>
    </w:p>
    <w:p>
      <w:pPr>
        <w:spacing w:line="195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b/>
          <w:sz w:val="28"/>
        </w:rPr>
      </w:pPr>
      <w:r>
        <w:rPr>
          <w:b/>
          <w:sz w:val="28"/>
        </w:rPr>
        <w:t>ASHISH KUMAR</w:t>
      </w:r>
    </w:p>
    <w:p>
      <w:pPr>
        <w:spacing w:line="25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sz w:val="22"/>
        </w:rPr>
      </w:pPr>
      <w:r>
        <w:rPr>
          <w:b/>
          <w:sz w:val="22"/>
        </w:rPr>
        <w:t>+91</w:t>
      </w:r>
      <w:r>
        <w:rPr>
          <w:sz w:val="22"/>
        </w:rPr>
        <w:t xml:space="preserve"> </w:t>
      </w:r>
      <w:r>
        <w:rPr>
          <w:sz w:val="22"/>
        </w:rPr>
        <w:t>882700 6218</w:t>
      </w:r>
    </w:p>
    <w:p>
      <w:pPr>
        <w:spacing w:line="2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color w:val="0563C1"/>
          <w:sz w:val="22"/>
          <w:u w:val="single"/>
        </w:rPr>
      </w:pPr>
      <w:r>
        <w:rPr>
          <w:b/>
          <w:sz w:val="22"/>
        </w:rPr>
        <w:t>Email Id</w:t>
      </w:r>
      <w:r>
        <w:rPr>
          <w:sz w:val="22"/>
        </w:rPr>
        <w:t>:</w:t>
      </w:r>
      <w:r>
        <w:rPr>
          <w:color w:val="0563C1"/>
          <w:sz w:val="22"/>
        </w:rPr>
        <w:t xml:space="preserve"> </w:t>
      </w:r>
      <w:r>
        <w:rPr>
          <w:color w:val="0563C1"/>
          <w:sz w:val="22"/>
          <w:u w:val="single"/>
        </w:rPr>
        <w:fldChar w:fldCharType="begin"/>
      </w:r>
      <w:r>
        <w:instrText>HYPERLINK "mailto:soniashishkumar164@gmail.com"</w:instrText>
      </w:r>
      <w:r>
        <w:rPr>
          <w:color w:val="0563C1"/>
          <w:sz w:val="22"/>
          <w:u w:val="single"/>
        </w:rPr>
        <w:fldChar w:fldCharType="separate"/>
      </w:r>
      <w:r>
        <w:rPr>
          <w:color w:val="0563C1"/>
          <w:sz w:val="22"/>
          <w:u w:val="single"/>
        </w:rPr>
        <w:t>soniashishkumar164@gmail.com</w:t>
      </w:r>
      <w:r>
        <w:rPr>
          <w:color w:val="0563C1"/>
          <w:sz w:val="22"/>
          <w:u w:val="single"/>
        </w:rPr>
        <w:fldChar w:fldCharType="end"/>
      </w:r>
    </w:p>
    <w:p>
      <w:pPr>
        <w:spacing w:line="0" w:lineRule="atLeast"/>
        <w:rPr>
          <w:b/>
          <w:color w:val="0563C1"/>
          <w:sz w:val="22"/>
          <w:u w:val="single"/>
        </w:rPr>
      </w:pPr>
      <w:r>
        <w:rPr>
          <w:b/>
          <w:sz w:val="22"/>
        </w:rPr>
        <w:t>GitHub:</w:t>
      </w:r>
      <w:r>
        <w:rPr>
          <w:b/>
          <w:color w:val="0563C1"/>
          <w:sz w:val="22"/>
        </w:rPr>
        <w:t xml:space="preserve"> </w:t>
      </w:r>
      <w:r>
        <w:rPr>
          <w:b/>
          <w:color w:val="0563C1"/>
          <w:sz w:val="22"/>
          <w:u w:val="single"/>
        </w:rPr>
        <w:fldChar w:fldCharType="begin"/>
      </w:r>
      <w:r>
        <w:instrText>HYPERLINK "https://github.com/SoniAshish11?tab=repositories"</w:instrText>
      </w:r>
      <w:r>
        <w:rPr>
          <w:b/>
          <w:color w:val="0563C1"/>
          <w:sz w:val="22"/>
          <w:u w:val="single"/>
        </w:rPr>
        <w:fldChar w:fldCharType="separate"/>
      </w:r>
      <w:r>
        <w:rPr>
          <w:b/>
          <w:color w:val="0563C1"/>
          <w:sz w:val="22"/>
          <w:u w:val="single"/>
        </w:rPr>
        <w:t>https://github.com/SoniAshish11?tab=repositories</w:t>
      </w:r>
      <w:r>
        <w:rPr>
          <w:b/>
          <w:color w:val="0563C1"/>
          <w:sz w:val="22"/>
          <w:u w:val="single"/>
        </w:rPr>
        <w:fldChar w:fldCharType="end"/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color w:val="0563C1"/>
          <w:sz w:val="22"/>
          <w:u w:val="single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-17145</wp:posOffset>
            </wp:positionH>
            <wp:positionV relativeFrom="paragraph">
              <wp:posOffset>187960</wp:posOffset>
            </wp:positionV>
            <wp:extent cx="5768975" cy="6349"/>
            <wp:effectExtent l="0" t="0" r="0" b="0"/>
            <wp:wrapNone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8975" cy="6349"/>
                    </a:xfrm>
                    <a:prstGeom prst="rect"/>
                    <a:noFill/>
                    <a:ln w="12700" cmpd="sng" cap="flat">
                      <a:solidFill>
                        <a:srgbClr val="000000"/>
                      </a:solidFill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b/>
          <w:color w:val="0563C1"/>
          <w:sz w:val="22"/>
          <w:u w:val="single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378460</wp:posOffset>
                </wp:positionV>
                <wp:extent cx="5768975" cy="182879"/>
                <wp:effectExtent l="0" t="0" r="0" b="0"/>
                <wp:wrapNone/>
                <wp:docPr id="4" name="矩形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8975" cy="182879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" o:spid="_x0000_s5" fillcolor="#E7E6E6" stroked="t" strokeweight="1.0pt" style="position:absolute;&#10;margin-left:-1.4000001pt;&#10;margin-top:29.800001pt;&#10;width:454.25pt;&#10;height:14.399999pt;&#10;z-index:-37;&#10;mso-position-horizontal:absolute;&#10;mso-position-vertical:absolute;">
                <v:stroke color="#000000"/>
              </v:rect>
            </w:pict>
          </mc:Fallback>
        </mc:AlternateConten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36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b/>
          <w:sz w:val="22"/>
        </w:rPr>
      </w:pPr>
      <w:r>
        <w:rPr>
          <w:b/>
          <w:sz w:val="22"/>
        </w:rPr>
        <w:t>OBJECTIVE</w:t>
      </w:r>
    </w:p>
    <w:p>
      <w:pPr>
        <w:spacing w:line="68" w:lineRule="exact"/>
        <w:rPr>
          <w:rFonts w:ascii="Times New Roman" w:eastAsia="Times New Roman" w:hAnsi="Times New Roman"/>
          <w:sz w:val="24"/>
        </w:rPr>
      </w:pPr>
    </w:p>
    <w:p>
      <w:pPr>
        <w:spacing w:line="218" w:lineRule="auto"/>
        <w:ind w:right="1266"/>
        <w:rPr>
          <w:sz w:val="22"/>
        </w:rPr>
      </w:pPr>
      <w:r>
        <w:rPr>
          <w:sz w:val="22"/>
        </w:rPr>
        <w:t>To work with an organization where can learn new skills and increase my ability for the organizational goals as well as myself.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107315</wp:posOffset>
                </wp:positionV>
                <wp:extent cx="5768975" cy="184785"/>
                <wp:effectExtent l="0" t="0" r="0" b="0"/>
                <wp:wrapNone/>
                <wp:docPr id="6" name="矩形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8975" cy="184785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" o:spid="_x0000_s7" fillcolor="#E7E6E6" stroked="t" strokeweight="1.0pt" style="position:absolute;&#10;margin-left:-1.4000001pt;&#10;margin-top:8.45pt;&#10;width:454.25pt;&#10;height:14.550001pt;&#10;z-index:-36;&#10;mso-position-horizontal:absolute;&#10;mso-position-vertical:absolute;">
                <v:stroke color="#000000"/>
              </v:rect>
            </w:pict>
          </mc:Fallback>
        </mc:AlternateContent>
      </w:r>
    </w:p>
    <w:p>
      <w:pPr>
        <w:spacing w:line="14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b/>
          <w:sz w:val="22"/>
        </w:rPr>
      </w:pPr>
      <w:r>
        <w:rPr>
          <w:b/>
          <w:sz w:val="22"/>
        </w:rPr>
        <w:t>EDUCATIONAL QUALIFICATION</w:t>
      </w:r>
    </w:p>
    <w:p>
      <w:pPr>
        <w:spacing w:line="30" w:lineRule="exact"/>
        <w:rPr>
          <w:rFonts w:ascii="Times New Roman" w:eastAsia="Times New Roman" w:hAnsi="Times New Roman"/>
          <w:sz w:val="24"/>
        </w:rPr>
      </w:pPr>
    </w:p>
    <w:p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Completed MCA (4</w:t>
      </w:r>
      <w:r>
        <w:rPr>
          <w:sz w:val="27"/>
          <w:vertAlign w:val="superscript"/>
        </w:rPr>
        <w:t>th</w:t>
      </w:r>
      <w:r>
        <w:rPr>
          <w:sz w:val="22"/>
        </w:rPr>
        <w:t xml:space="preserve"> Sem.) from Vikram University, Ujjain (M.P.).</w:t>
      </w:r>
    </w:p>
    <w:p>
      <w:pPr>
        <w:numPr>
          <w:ilvl w:val="0"/>
          <w:numId w:val="1"/>
        </w:numPr>
        <w:tabs>
          <w:tab w:val="left" w:pos="720"/>
        </w:tabs>
        <w:spacing w:line="209" w:lineRule="auto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Graduated B.Sc. (Computer Science) from Vikram University, Ujjain(M.P.).</w:t>
      </w:r>
    </w:p>
    <w:p>
      <w:pPr>
        <w:spacing w:line="30" w:lineRule="exact"/>
        <w:rPr>
          <w:rFonts w:ascii="Symbol" w:eastAsia="Symbol" w:hAnsi="Symbol"/>
          <w:sz w:val="22"/>
        </w:rPr>
      </w:pPr>
    </w:p>
    <w:p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Passed out 12</w:t>
      </w:r>
      <w:r>
        <w:rPr>
          <w:sz w:val="27"/>
          <w:vertAlign w:val="superscript"/>
        </w:rPr>
        <w:t>th</w:t>
      </w:r>
      <w:r>
        <w:rPr>
          <w:sz w:val="22"/>
        </w:rPr>
        <w:t xml:space="preserve"> with 68.40% from RBSE in 2018.</w:t>
      </w:r>
    </w:p>
    <w:p>
      <w:pPr>
        <w:numPr>
          <w:ilvl w:val="0"/>
          <w:numId w:val="1"/>
        </w:numPr>
        <w:tabs>
          <w:tab w:val="left" w:pos="720"/>
        </w:tabs>
        <w:spacing w:line="221" w:lineRule="auto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Passed out 10</w:t>
      </w:r>
      <w:r>
        <w:rPr>
          <w:sz w:val="27"/>
          <w:vertAlign w:val="superscript"/>
        </w:rPr>
        <w:t>th</w:t>
      </w:r>
      <w:r>
        <w:rPr>
          <w:sz w:val="22"/>
        </w:rPr>
        <w:t xml:space="preserve"> </w:t>
      </w:r>
      <w:r>
        <w:rPr>
          <w:sz w:val="22"/>
        </w:rPr>
        <w:t xml:space="preserve">with Grade </w:t>
      </w:r>
      <w:r>
        <w:rPr>
          <w:sz w:val="22"/>
        </w:rPr>
        <w:t>“A</w:t>
      </w:r>
      <w:r>
        <w:rPr>
          <w:sz w:val="22"/>
        </w:rPr>
        <w:t>”</w:t>
      </w:r>
      <w:r>
        <w:rPr>
          <w:sz w:val="22"/>
        </w:rPr>
        <w:t xml:space="preserve"> from MPBSE in 2016.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2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83185</wp:posOffset>
                </wp:positionV>
                <wp:extent cx="5768975" cy="184150"/>
                <wp:effectExtent l="0" t="0" r="0" b="0"/>
                <wp:wrapNone/>
                <wp:docPr id="8" name="矩形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8975" cy="184150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9" o:spid="_x0000_s9" fillcolor="#E7E6E6" stroked="t" strokeweight="1.0pt" style="position:absolute;&#10;margin-left:-1.4000001pt;&#10;margin-top:6.5499997pt;&#10;width:454.25pt;&#10;height:14.500001pt;&#10;z-index:-35;&#10;mso-position-horizontal:absolute;&#10;mso-position-vertical:absolute;">
                <v:stroke color="#000000"/>
              </v:rect>
            </w:pict>
          </mc:Fallback>
        </mc:AlternateContent>
      </w:r>
    </w:p>
    <w:p>
      <w:pPr>
        <w:spacing w:line="103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b/>
          <w:sz w:val="22"/>
        </w:rPr>
      </w:pPr>
      <w:r>
        <w:rPr>
          <w:b/>
          <w:sz w:val="22"/>
        </w:rPr>
        <w:t>TECHNICAL SKILLS</w:t>
      </w:r>
    </w:p>
    <w:p>
      <w:pPr>
        <w:spacing w:line="22" w:lineRule="exact"/>
        <w:rPr>
          <w:rFonts w:ascii="Times New Roman" w:eastAsia="Times New Roman" w:hAnsi="Times New Roman"/>
          <w:sz w:val="24"/>
        </w:rPr>
      </w:pPr>
    </w:p>
    <w:p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Better knowledge of Computer.</w:t>
      </w:r>
    </w:p>
    <w:p>
      <w:pPr>
        <w:spacing w:line="19" w:lineRule="exact"/>
        <w:rPr>
          <w:rFonts w:ascii="Symbol" w:eastAsia="Symbol" w:hAnsi="Symbol"/>
          <w:sz w:val="22"/>
        </w:rPr>
      </w:pPr>
    </w:p>
    <w:p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b/>
          <w:sz w:val="22"/>
        </w:rPr>
        <w:t>Programing: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2"/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column">
              <wp:posOffset>434340</wp:posOffset>
            </wp:positionH>
            <wp:positionV relativeFrom="paragraph">
              <wp:posOffset>32385</wp:posOffset>
            </wp:positionV>
            <wp:extent cx="3313429" cy="248285"/>
            <wp:effectExtent l="0" t="0" r="0" b="0"/>
            <wp:wrapNone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13429" cy="248285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87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2660"/>
          <w:tab w:val="left" w:pos="4380"/>
        </w:tabs>
        <w:spacing w:line="0" w:lineRule="atLeast"/>
        <w:ind w:left="1560"/>
        <w:rPr>
          <w:color w:val="FFFFFF"/>
          <w:sz w:val="19"/>
        </w:rPr>
      </w:pPr>
      <w:r>
        <w:rPr>
          <w:color w:val="FFFFFF"/>
        </w:rPr>
        <w:t>C++</w:t>
      </w:r>
      <w:r>
        <w:rPr>
          <w:rFonts w:ascii="Times New Roman" w:eastAsia="Times New Roman" w:hAnsi="Times New Roman"/>
        </w:rPr>
        <w:tab/>
      </w:r>
      <w:r>
        <w:rPr>
          <w:color w:val="FFFFFF"/>
        </w:rPr>
        <w:t>OOPS Concepts</w:t>
      </w:r>
      <w:r>
        <w:rPr>
          <w:rFonts w:ascii="Times New Roman" w:eastAsia="Times New Roman" w:hAnsi="Times New Roman"/>
        </w:rPr>
        <w:tab/>
      </w:r>
      <w:r>
        <w:rPr>
          <w:color w:val="FFFFFF"/>
          <w:sz w:val="19"/>
        </w:rPr>
        <w:t>Basic of DSA</w:t>
      </w:r>
    </w:p>
    <w:p>
      <w:pPr>
        <w:spacing w:line="173" w:lineRule="exact"/>
        <w:rPr>
          <w:rFonts w:ascii="Times New Roman" w:eastAsia="Times New Roman" w:hAnsi="Times New Roman"/>
          <w:sz w:val="24"/>
        </w:rPr>
      </w:pPr>
    </w:p>
    <w:p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b/>
          <w:sz w:val="22"/>
        </w:rPr>
        <w:t>Front-End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2"/>
        </w:rPr>
        <w:drawing>
          <wp:anchor distT="0" distB="0" distL="114300" distR="114300" simplePos="0" relativeHeight="7" behindDoc="1" locked="0" layoutInCell="1" hidden="0" allowOverlap="1">
            <wp:simplePos x="0" y="0"/>
            <wp:positionH relativeFrom="column">
              <wp:posOffset>433070</wp:posOffset>
            </wp:positionH>
            <wp:positionV relativeFrom="paragraph">
              <wp:posOffset>30480</wp:posOffset>
            </wp:positionV>
            <wp:extent cx="3390900" cy="250190"/>
            <wp:effectExtent l="0" t="0" r="0" b="0"/>
            <wp:wrapNone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90900" cy="250190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85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2960"/>
          <w:tab w:val="left" w:pos="4580"/>
        </w:tabs>
        <w:spacing w:line="0" w:lineRule="atLeast"/>
        <w:ind w:left="1300"/>
        <w:rPr>
          <w:color w:val="FFFFFF"/>
          <w:sz w:val="19"/>
        </w:rPr>
      </w:pPr>
      <w:r>
        <w:rPr>
          <w:color w:val="FFFFFF"/>
        </w:rPr>
        <w:t>HTML/CSS</w:t>
      </w:r>
      <w:r>
        <w:rPr>
          <w:rFonts w:ascii="Times New Roman" w:eastAsia="Times New Roman" w:hAnsi="Times New Roman"/>
        </w:rPr>
        <w:tab/>
      </w:r>
      <w:r>
        <w:rPr>
          <w:color w:val="FFFFFF"/>
        </w:rPr>
        <w:t>JavaScript</w:t>
      </w:r>
      <w:r>
        <w:rPr>
          <w:rFonts w:ascii="Times New Roman" w:eastAsia="Times New Roman" w:hAnsi="Times New Roman"/>
        </w:rPr>
        <w:tab/>
      </w:r>
      <w:r>
        <w:rPr>
          <w:color w:val="FFFFFF"/>
          <w:sz w:val="19"/>
        </w:rPr>
        <w:t>Bootstrap</w:t>
      </w:r>
    </w:p>
    <w:p>
      <w:pPr>
        <w:spacing w:line="172" w:lineRule="exact"/>
        <w:rPr>
          <w:rFonts w:ascii="Times New Roman" w:eastAsia="Times New Roman" w:hAnsi="Times New Roman"/>
          <w:sz w:val="24"/>
        </w:rPr>
      </w:pPr>
    </w:p>
    <w:p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b/>
          <w:sz w:val="22"/>
        </w:rPr>
        <w:t>Back-end</w:t>
      </w:r>
    </w:p>
    <w:p>
      <w:pPr>
        <w:spacing w:line="114" w:lineRule="exact"/>
        <w:rPr>
          <w:rFonts w:ascii="Symbol" w:eastAsia="Symbol" w:hAnsi="Symbol"/>
          <w:sz w:val="22"/>
        </w:rPr>
      </w:pPr>
    </w:p>
    <w:p>
      <w:pPr>
        <w:spacing w:line="0" w:lineRule="atLeast"/>
        <w:ind w:left="980"/>
        <w:rPr>
          <w:color w:val="FFFFFF"/>
        </w:rPr>
      </w:pPr>
      <w:r>
        <w:rPr>
          <w:color w:val="FFFFFF"/>
        </w:rPr>
        <w:t>MySQL</w:t>
      </w:r>
    </w:p>
    <w:p>
      <w:pPr>
        <w:spacing w:line="165" w:lineRule="exact"/>
        <w:rPr>
          <w:rFonts w:ascii="Symbol" w:eastAsia="Symbol" w:hAnsi="Symbol"/>
          <w:sz w:val="22"/>
        </w:rPr>
      </w:pPr>
    </w:p>
    <w:p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sz w:val="22"/>
        </w:rPr>
        <w:t>Additional Skills:</w:t>
      </w:r>
    </w:p>
    <w:p>
      <w:pPr>
        <w:spacing w:line="19" w:lineRule="exact"/>
        <w:rPr>
          <w:rFonts w:ascii="Symbol" w:eastAsia="Symbol" w:hAnsi="Symbol"/>
          <w:sz w:val="22"/>
        </w:rPr>
      </w:pPr>
    </w:p>
    <w:p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rPr>
          <w:rFonts w:ascii="Symbol" w:eastAsia="Symbol" w:hAnsi="Symbol"/>
          <w:sz w:val="22"/>
        </w:rPr>
      </w:pPr>
      <w:r>
        <w:rPr>
          <w:sz w:val="22"/>
        </w:rPr>
        <w:t>Excel/Word/PowerPoint</w:t>
      </w:r>
    </w:p>
    <w:p>
      <w:pPr>
        <w:spacing w:line="22" w:lineRule="exact"/>
        <w:rPr>
          <w:rFonts w:ascii="Symbol" w:eastAsia="Symbol" w:hAnsi="Symbol"/>
          <w:sz w:val="22"/>
        </w:rPr>
      </w:pPr>
    </w:p>
    <w:p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rPr>
          <w:rFonts w:ascii="Symbol" w:eastAsia="Symbol" w:hAnsi="Symbol"/>
          <w:sz w:val="22"/>
        </w:rPr>
      </w:pPr>
      <w:r>
        <w:rPr>
          <w:sz w:val="22"/>
        </w:rPr>
        <w:t>Keen Interest in .NET(ASP/ADO).</w:t>
      </w:r>
    </w:p>
    <w:p>
      <w:pPr>
        <w:spacing w:line="21" w:lineRule="exact"/>
        <w:rPr>
          <w:rFonts w:ascii="Symbol" w:eastAsia="Symbol" w:hAnsi="Symbol"/>
          <w:sz w:val="22"/>
        </w:rPr>
      </w:pPr>
    </w:p>
    <w:p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STRENGTH 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8" behindDoc="1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-165100</wp:posOffset>
                </wp:positionV>
                <wp:extent cx="5768975" cy="182245"/>
                <wp:effectExtent l="0" t="0" r="0" b="0"/>
                <wp:wrapNone/>
                <wp:docPr id="16" name="矩形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8975" cy="182245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7" o:spid="_x0000_s17" fillcolor="#E7E6E6" stroked="t" strokeweight="1.0pt" style="position:absolute;&#10;margin-left:-1.4000001pt;&#10;margin-top:-13.0pt;&#10;width:454.25pt;&#10;height:14.35pt;&#10;z-index:-32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9" behindDoc="1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-1021080</wp:posOffset>
                </wp:positionV>
                <wp:extent cx="719455" cy="208915"/>
                <wp:effectExtent l="0" t="0" r="0" b="0"/>
                <wp:wrapNone/>
                <wp:docPr id="18" name="矩形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9455" cy="208915"/>
                        </a:xfrm>
                        <a:prstGeom prst="rect"/>
                        <a:solidFill>
                          <a:srgbClr val="4472C4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9" o:spid="_x0000_s19" fillcolor="#4472C4" stroked="t" strokeweight="1.0pt" style="position:absolute;&#10;margin-left:35.0pt;&#10;margin-top:-80.4pt;&#10;width:56.65pt;&#10;height:16.450003pt;&#10;z-index:-31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0" behindDoc="1" locked="0" layoutInCell="1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-812165</wp:posOffset>
                </wp:positionV>
                <wp:extent cx="731520" cy="0"/>
                <wp:effectExtent l="0" t="0" r="0" b="0"/>
                <wp:wrapNone/>
                <wp:docPr id="20" name="直线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1520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1" o:spid="_x0000_s21" from="34.55pt,-63.95pt" to="92.15pt,-63.95pt" fillcolor="#FFFFFF" stroked="t" strokeweight="0.96pt" style="position:absolute;&#10;z-index:-30;&#10;mso-position-horizontal:absolute;&#10;mso-position-vertical:absolute;">
                <v:stroke color="#FFFFFF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1" behindDoc="1" locked="0" layoutInCell="1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-1021080</wp:posOffset>
                </wp:positionV>
                <wp:extent cx="731520" cy="0"/>
                <wp:effectExtent l="0" t="0" r="0" b="0"/>
                <wp:wrapNone/>
                <wp:docPr id="22" name="直线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1520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3" o:spid="_x0000_s23" from="34.55pt,-80.4pt" to="92.15pt,-80.4pt" fillcolor="#FFFFFF" stroked="t" strokeweight="0.96pt" style="position:absolute;&#10;z-index:-29;&#10;mso-position-horizontal:absolute;&#10;mso-position-vertical:absolute;">
                <v:stroke color="#FFFFFF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2" behindDoc="1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-1026795</wp:posOffset>
                </wp:positionV>
                <wp:extent cx="0" cy="220980"/>
                <wp:effectExtent l="0" t="0" r="0" b="0"/>
                <wp:wrapNone/>
                <wp:docPr id="24" name="直线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098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5" o:spid="_x0000_s25" from="35.0pt,-80.85pt" to="35.0pt,-63.449997pt" fillcolor="#FFFFFF" stroked="t" strokeweight="0.96pt" style="position:absolute;&#10;z-index:-28;&#10;mso-position-horizontal:absolute;&#10;mso-position-vertical:absolute;">
                <v:stroke color="#FFFFFF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3" behindDoc="1" locked="0" layoutInCell="1" hidden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-1026795</wp:posOffset>
                </wp:positionV>
                <wp:extent cx="0" cy="220980"/>
                <wp:effectExtent l="0" t="0" r="0" b="0"/>
                <wp:wrapNone/>
                <wp:docPr id="26" name="直线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098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7" o:spid="_x0000_s27" from="91.65pt,-80.85pt" to="91.65pt,-63.449997pt" fillcolor="#FFFFFF" stroked="t" strokeweight="0.96pt" style="position:absolute;&#10;z-index:-27;&#10;mso-position-horizontal:absolute;&#10;mso-position-vertical:absolute;">
                <v:stroke color="#FFFFFF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4" behindDoc="1" locked="0" layoutInCell="1" hidden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89535</wp:posOffset>
                </wp:positionV>
                <wp:extent cx="875030" cy="525780"/>
                <wp:effectExtent l="0" t="0" r="0" b="0"/>
                <wp:wrapNone/>
                <wp:docPr id="28" name="矩形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5030" cy="525780"/>
                        </a:xfrm>
                        <a:prstGeom prst="rect"/>
                        <a:solidFill>
                          <a:srgbClr val="44546A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9" o:spid="_x0000_s29" fillcolor="#44546A" stroked="t" strokeweight="1.0pt" style="position:absolute;&#10;margin-left:37.15pt;&#10;margin-top:7.05pt;&#10;width:68.9pt;&#10;height:41.399998pt;&#10;z-index:-26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5" behindDoc="1" locked="0" layoutInCell="1" hidden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615315</wp:posOffset>
                </wp:positionV>
                <wp:extent cx="887095" cy="0"/>
                <wp:effectExtent l="0" t="0" r="0" b="0"/>
                <wp:wrapNone/>
                <wp:docPr id="30" name="直线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5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1" o:spid="_x0000_s31" from="36.7pt,48.45pt" to="106.55pt,48.45pt" fillcolor="#FFFFFF" stroked="t" strokeweight="0.96pt" style="position:absolute;&#10;z-index:-25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6" behindDoc="1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83185</wp:posOffset>
                </wp:positionV>
                <wp:extent cx="0" cy="537845"/>
                <wp:effectExtent l="0" t="0" r="0" b="0"/>
                <wp:wrapNone/>
                <wp:docPr id="32" name="直线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784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3" o:spid="_x0000_s33" from="106.05pt,6.5499997pt" to="106.05pt,48.9pt" fillcolor="#FFFFFF" stroked="t" strokeweight="0.96pt" style="position:absolute;&#10;z-index:-24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7" behindDoc="1" locked="0" layoutInCell="1" hidden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89535</wp:posOffset>
                </wp:positionV>
                <wp:extent cx="887095" cy="0"/>
                <wp:effectExtent l="0" t="0" r="0" b="0"/>
                <wp:wrapNone/>
                <wp:docPr id="34" name="直线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5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5" o:spid="_x0000_s35" from="36.7pt,7.05pt" to="106.55pt,7.05pt" fillcolor="#FFFFFF" stroked="t" strokeweight="0.96pt" style="position:absolute;&#10;z-index:-23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8" behindDoc="1" locked="0" layoutInCell="1" hidden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83185</wp:posOffset>
                </wp:positionV>
                <wp:extent cx="0" cy="537845"/>
                <wp:effectExtent l="0" t="0" r="0" b="0"/>
                <wp:wrapNone/>
                <wp:docPr id="36" name="直线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784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7" o:spid="_x0000_s37" from="37.15pt,6.5499997pt" to="37.15pt,48.9pt" fillcolor="#FFFFFF" stroked="t" strokeweight="0.96pt" style="position:absolute;&#10;z-index:-22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19" behindDoc="1" locked="0" layoutInCell="1" hidden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78740</wp:posOffset>
                </wp:positionV>
                <wp:extent cx="875030" cy="524510"/>
                <wp:effectExtent l="0" t="0" r="0" b="0"/>
                <wp:wrapNone/>
                <wp:docPr id="38" name="矩形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5030" cy="524510"/>
                        </a:xfrm>
                        <a:prstGeom prst="rect"/>
                        <a:solidFill>
                          <a:srgbClr val="44546A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39" o:spid="_x0000_s39" fillcolor="#44546A" stroked="t" strokeweight="1.0pt" style="position:absolute;&#10;margin-left:111.8pt;&#10;margin-top:6.2pt;&#10;width:68.9pt;&#10;height:41.300003pt;&#10;z-index:-21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0" behindDoc="1" locked="0" layoutInCell="1" hidden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603250</wp:posOffset>
                </wp:positionV>
                <wp:extent cx="887095" cy="0"/>
                <wp:effectExtent l="0" t="0" r="0" b="0"/>
                <wp:wrapNone/>
                <wp:docPr id="40" name="直线 4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5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1" o:spid="_x0000_s41" from="111.350006pt,47.500004pt" to="181.20001pt,47.500004pt" fillcolor="#FFFFFF" stroked="t" strokeweight="0.96pt" style="position:absolute;&#10;z-index:-20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1" behindDoc="1" locked="0" layoutInCell="1" hidden="0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42" name="直线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3" o:spid="_x0000_s43" from="180.70001pt,5.7pt" to="180.70001pt,47.95pt" fillcolor="#FFFFFF" stroked="t" strokeweight="0.96pt" style="position:absolute;&#10;z-index:-19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2" behindDoc="1" locked="0" layoutInCell="1" hidden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78740</wp:posOffset>
                </wp:positionV>
                <wp:extent cx="887095" cy="0"/>
                <wp:effectExtent l="0" t="0" r="0" b="0"/>
                <wp:wrapNone/>
                <wp:docPr id="44" name="直线 4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5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5" o:spid="_x0000_s45" from="111.350006pt,6.2pt" to="181.20001pt,6.2pt" fillcolor="#FFFFFF" stroked="t" strokeweight="0.96pt" style="position:absolute;&#10;z-index:-18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3" behindDoc="1" locked="0" layoutInCell="1" hidden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46" name="直线 4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7" o:spid="_x0000_s47" from="111.8pt,5.7pt" to="111.8pt,47.95pt" fillcolor="#FFFFFF" stroked="t" strokeweight="0.96pt" style="position:absolute;&#10;z-index:-17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4" behindDoc="1" locked="0" layoutInCell="1" hidden="0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78740</wp:posOffset>
                </wp:positionV>
                <wp:extent cx="874395" cy="524510"/>
                <wp:effectExtent l="0" t="0" r="0" b="0"/>
                <wp:wrapNone/>
                <wp:docPr id="48" name="矩形 4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4395" cy="524510"/>
                        </a:xfrm>
                        <a:prstGeom prst="rect"/>
                        <a:solidFill>
                          <a:srgbClr val="44546A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49" o:spid="_x0000_s49" fillcolor="#44546A" stroked="t" strokeweight="1.0pt" style="position:absolute;&#10;margin-left:187.55pt;&#10;margin-top:6.2pt;&#10;width:68.850006pt;&#10;height:41.300003pt;&#10;z-index:-16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5" behindDoc="1" locked="0" layoutInCell="1" hidden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603250</wp:posOffset>
                </wp:positionV>
                <wp:extent cx="887094" cy="0"/>
                <wp:effectExtent l="0" t="0" r="0" b="0"/>
                <wp:wrapNone/>
                <wp:docPr id="50" name="直线 5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4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1" o:spid="_x0000_s51" from="187.05pt,47.500004pt" to="256.9pt,47.500004pt" fillcolor="#FFFFFF" stroked="t" strokeweight="0.96pt" style="position:absolute;&#10;z-index:-15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6" behindDoc="1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52" name="直线 5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3" o:spid="_x0000_s53" from="256.40002pt,5.7pt" to="256.40002pt,47.95pt" fillcolor="#FFFFFF" stroked="t" strokeweight="0.96pt" style="position:absolute;&#10;z-index:-14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7" behindDoc="1" locked="0" layoutInCell="1" hidden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78740</wp:posOffset>
                </wp:positionV>
                <wp:extent cx="887094" cy="0"/>
                <wp:effectExtent l="0" t="0" r="0" b="0"/>
                <wp:wrapNone/>
                <wp:docPr id="54" name="直线 5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7094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5" o:spid="_x0000_s55" from="187.05pt,6.2pt" to="256.9pt,6.2pt" fillcolor="#FFFFFF" stroked="t" strokeweight="0.96pt" style="position:absolute;&#10;z-index:-13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8" behindDoc="1" locked="0" layoutInCell="1" hidden="0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56" name="直线 5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7" o:spid="_x0000_s57" from="187.55pt,5.7pt" to="187.55pt,47.95pt" fillcolor="#FFFFFF" stroked="t" strokeweight="0.96pt" style="position:absolute;&#10;z-index:-12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29" behindDoc="1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78740</wp:posOffset>
                </wp:positionV>
                <wp:extent cx="875030" cy="524510"/>
                <wp:effectExtent l="0" t="0" r="0" b="0"/>
                <wp:wrapNone/>
                <wp:docPr id="58" name="矩形 5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5030" cy="524510"/>
                        </a:xfrm>
                        <a:prstGeom prst="rect"/>
                        <a:solidFill>
                          <a:srgbClr val="44546A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9" o:spid="_x0000_s59" fillcolor="#44546A" stroked="t" strokeweight="1.0pt" style="position:absolute;&#10;margin-left:263.25pt;&#10;margin-top:6.2pt;&#10;width:68.9pt;&#10;height:41.300003pt;&#10;z-index:-11;&#10;mso-position-horizontal:absolute;&#10;mso-position-vertical:absolute;">
                <v:stroke color="#000000"/>
              </v:rect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30" behindDoc="1" locked="0" layoutInCell="1" hidden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603250</wp:posOffset>
                </wp:positionV>
                <wp:extent cx="886460" cy="0"/>
                <wp:effectExtent l="0" t="0" r="0" b="0"/>
                <wp:wrapNone/>
                <wp:docPr id="60" name="直线 6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6460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1" o:spid="_x0000_s61" from="262.8pt,47.500004pt" to="332.59998pt,47.500004pt" fillcolor="#FFFFFF" stroked="t" strokeweight="0.96pt" style="position:absolute;&#10;z-index:-10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31" behindDoc="1" locked="0" layoutInCell="1" hidden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62" name="直线 6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3" o:spid="_x0000_s63" from="332.15pt,5.7pt" to="332.15pt,47.95pt" fillcolor="#FFFFFF" stroked="t" strokeweight="0.96pt" style="position:absolute;&#10;z-index:-9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32" behindDoc="1" locked="0" layoutInCell="1" hidden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78740</wp:posOffset>
                </wp:positionV>
                <wp:extent cx="886460" cy="0"/>
                <wp:effectExtent l="0" t="0" r="0" b="0"/>
                <wp:wrapNone/>
                <wp:docPr id="64" name="直线 6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6460" cy="0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5" o:spid="_x0000_s65" from="262.8pt,6.2pt" to="332.59998pt,6.2pt" fillcolor="#FFFFFF" stroked="t" strokeweight="0.96pt" style="position:absolute;&#10;z-index:-8;&#10;mso-position-horizontal:absolute;&#10;mso-position-vertical:absolute;">
                <v:stroke color="#E7E6E6"/>
              </v:lin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300" distR="114300" simplePos="0" relativeHeight="33" behindDoc="1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72390</wp:posOffset>
                </wp:positionV>
                <wp:extent cx="0" cy="536575"/>
                <wp:effectExtent l="0" t="0" r="0" b="0"/>
                <wp:wrapNone/>
                <wp:docPr id="66" name="直线 6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536575"/>
                        </a:xfrm>
                        <a:prstGeom prst="line"/>
                        <a:solidFill>
                          <a:srgbClr val="FFFFFF"/>
                        </a:solidFill>
                        <a:ln w="12192" cmpd="sng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7" o:spid="_x0000_s67" from="263.25pt,5.7pt" to="263.25pt,47.95pt" fillcolor="#FFFFFF" stroked="t" strokeweight="0.96pt" style="position:absolute;&#10;z-index:-7;&#10;mso-position-horizontal:absolute;&#10;mso-position-vertical:absolute;">
                <v:stroke color="#E7E6E6"/>
              </v:line>
            </w:pict>
          </mc:Fallback>
        </mc:AlternateContent>
      </w:r>
    </w:p>
    <w:p>
      <w:pPr>
        <w:spacing w:line="20" w:lineRule="exact"/>
        <w:rPr>
          <w:rFonts w:ascii="Times New Roman" w:eastAsia="Times New Roman" w:hAnsi="Times New Roman"/>
          <w:sz w:val="24"/>
        </w:rPr>
        <w:sectPr>
          <w:pgSz w:w="11900" w:h="16838"/>
          <w:pgMar w:top="1434" w:right="1440" w:bottom="1440" w:left="1440" w:header="0" w:footer="0" w:gutter="0"/>
          <w:pgNumType/>
          <w:docGrid w:linePitch="360" w:charSpace="0"/>
        </w:sect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43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940"/>
        <w:rPr>
          <w:color w:val="FFFFFF"/>
          <w:sz w:val="17"/>
        </w:rPr>
      </w:pPr>
      <w:r>
        <w:rPr>
          <w:color w:val="FFFFFF"/>
          <w:sz w:val="17"/>
        </w:rPr>
        <w:t>Quick learner</w: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color w:val="FFFFFF"/>
          <w:sz w:val="17"/>
        </w:rPr>
        <w:br w:type="column"/>
      </w:r>
    </w:p>
    <w:p>
      <w:pPr>
        <w:spacing w:line="21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color w:val="FFFFFF"/>
          <w:sz w:val="18"/>
        </w:rPr>
      </w:pPr>
      <w:r>
        <w:rPr>
          <w:color w:val="FFFFFF"/>
          <w:sz w:val="18"/>
        </w:rPr>
        <w:t>Hard Working</w:t>
      </w:r>
    </w:p>
    <w:p>
      <w:pPr>
        <w:spacing w:line="215" w:lineRule="exact"/>
        <w:rPr>
          <w:rFonts w:ascii="Times New Roman" w:eastAsia="Times New Roman" w:hAnsi="Times New Roman"/>
          <w:sz w:val="24"/>
        </w:rPr>
      </w:pPr>
      <w:r>
        <w:rPr>
          <w:color w:val="FFFFFF"/>
          <w:sz w:val="18"/>
        </w:rPr>
        <w:br w:type="column"/>
      </w:r>
    </w:p>
    <w:p>
      <w:pPr>
        <w:spacing w:line="0" w:lineRule="atLeast"/>
        <w:jc w:val="center"/>
        <w:rPr>
          <w:color w:val="FFFFFF"/>
          <w:sz w:val="18"/>
        </w:rPr>
      </w:pPr>
      <w:r>
        <w:rPr>
          <w:color w:val="FFFFFF"/>
          <w:sz w:val="18"/>
        </w:rPr>
        <w:t>Good</w:t>
      </w:r>
    </w:p>
    <w:p>
      <w:pPr>
        <w:spacing w:line="230" w:lineRule="auto"/>
        <w:jc w:val="center"/>
        <w:rPr>
          <w:color w:val="FFFFFF"/>
          <w:sz w:val="17"/>
        </w:rPr>
      </w:pPr>
      <w:r>
        <w:rPr>
          <w:color w:val="FFFFFF"/>
          <w:sz w:val="17"/>
        </w:rPr>
        <w:t>Communication</w:t>
      </w:r>
    </w:p>
    <w:p>
      <w:pPr>
        <w:spacing w:line="216" w:lineRule="auto"/>
        <w:jc w:val="center"/>
        <w:rPr>
          <w:color w:val="FFFFFF"/>
          <w:sz w:val="18"/>
        </w:rPr>
      </w:pPr>
      <w:r>
        <w:rPr>
          <w:color w:val="FFFFFF"/>
          <w:sz w:val="18"/>
        </w:rPr>
        <w:t>skill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color w:val="FFFFFF"/>
          <w:sz w:val="18"/>
        </w:rPr>
        <mc:AlternateContent>
          <mc:Choice Requires="wps">
            <w:drawing>
              <wp:anchor distT="0" distB="0" distL="114300" distR="114300" simplePos="0" relativeHeight="34" behindDoc="1" locked="0" layoutInCell="1" hidden="0" allowOverlap="1">
                <wp:simplePos x="0" y="0"/>
                <wp:positionH relativeFrom="column">
                  <wp:posOffset>-2468880</wp:posOffset>
                </wp:positionH>
                <wp:positionV relativeFrom="paragraph">
                  <wp:posOffset>437514</wp:posOffset>
                </wp:positionV>
                <wp:extent cx="5768975" cy="182879"/>
                <wp:effectExtent l="0" t="0" r="0" b="0"/>
                <wp:wrapNone/>
                <wp:docPr id="68" name="矩形 6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8975" cy="182879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69" o:spid="_x0000_s69" fillcolor="#E7E6E6" stroked="t" strokeweight="1.0pt" style="position:absolute;&#10;margin-left:-194.4pt;&#10;margin-top:34.45pt;&#10;width:454.25pt;&#10;height:14.399999pt;&#10;z-index:-6;&#10;mso-position-horizontal:absolute;&#10;mso-position-vertical:absolute;">
                <v:stroke color="#000000"/>
              </v:rect>
            </w:pict>
          </mc:Fallback>
        </mc:AlternateContent>
      </w:r>
    </w:p>
    <w:p>
      <w:pPr>
        <w:spacing w:line="3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>
      <w:pPr>
        <w:spacing w:line="0" w:lineRule="atLeast"/>
        <w:ind w:right="2646"/>
        <w:jc w:val="center"/>
        <w:rPr>
          <w:color w:val="FFFFFF"/>
          <w:sz w:val="18"/>
        </w:rPr>
      </w:pPr>
      <w:r>
        <w:rPr>
          <w:color w:val="FFFFFF"/>
          <w:sz w:val="18"/>
        </w:rPr>
        <w:t>Honest and</w:t>
      </w:r>
    </w:p>
    <w:p>
      <w:pPr>
        <w:spacing w:line="218" w:lineRule="auto"/>
        <w:ind w:left="100"/>
        <w:rPr>
          <w:color w:val="FFFFFF"/>
          <w:sz w:val="18"/>
        </w:rPr>
      </w:pPr>
      <w:r>
        <w:rPr>
          <w:color w:val="FFFFFF"/>
          <w:sz w:val="18"/>
        </w:rPr>
        <w:t>Punctual</w:t>
      </w:r>
    </w:p>
    <w:p>
      <w:pPr>
        <w:spacing w:line="218" w:lineRule="auto"/>
        <w:ind w:left="100"/>
        <w:rPr>
          <w:color w:val="FFFFFF"/>
          <w:sz w:val="18"/>
        </w:rPr>
        <w:sectPr>
          <w:type w:val="continuous"/>
          <w:pgSz w:w="11900" w:h="16838"/>
          <w:pgMar w:top="1434" w:right="1440" w:bottom="1440" w:left="1440" w:header="0" w:footer="0" w:gutter="0"/>
          <w:pgNumType/>
          <w:cols w:num="4" w:space="500" w:equalWidth="0">
            <w:col w:w="1920" w:space="500"/>
            <w:col w:w="1020" w:space="420"/>
            <w:col w:w="1160" w:space="520"/>
            <w:col w:w="3486"/>
          </w:cols>
          <w:docGrid w:linePitch="360" w:charSpace="0"/>
        </w:sect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>
      <w:pPr>
        <w:spacing w:line="28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b/>
          <w:sz w:val="22"/>
        </w:rPr>
      </w:pPr>
      <w:r>
        <w:rPr>
          <w:b/>
          <w:sz w:val="22"/>
        </w:rPr>
        <w:t>Projects:</w:t>
      </w:r>
    </w:p>
    <w:p>
      <w:pPr>
        <w:spacing w:line="68" w:lineRule="exact"/>
        <w:rPr>
          <w:rFonts w:ascii="Times New Roman" w:eastAsia="Times New Roman" w:hAnsi="Times New Roman"/>
          <w:sz w:val="24"/>
        </w:rPr>
      </w:pPr>
    </w:p>
    <w:p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26" w:hanging="360"/>
        <w:rPr>
          <w:sz w:val="22"/>
        </w:rPr>
      </w:pPr>
      <w:r>
        <w:rPr>
          <w:sz w:val="22"/>
        </w:rPr>
        <w:t xml:space="preserve">E-commerce website titled as </w:t>
      </w:r>
      <w:r>
        <w:rPr>
          <w:b/>
          <w:sz w:val="22"/>
        </w:rPr>
        <w:t>“</w:t>
      </w:r>
      <w:r>
        <w:rPr>
          <w:b/>
          <w:sz w:val="22"/>
        </w:rPr>
        <w:t>Musical Carvaan</w:t>
      </w:r>
      <w:r>
        <w:rPr>
          <w:b/>
          <w:sz w:val="22"/>
        </w:rPr>
        <w:t>”</w:t>
      </w:r>
      <w:r>
        <w:rPr>
          <w:sz w:val="22"/>
        </w:rPr>
        <w:t xml:space="preserve">: - This project based on real-world (Small Vendors Business of </w:t>
      </w:r>
      <w:r>
        <w:rPr>
          <w:b/>
          <w:sz w:val="22"/>
        </w:rPr>
        <w:t>Musical Instruments</w:t>
      </w:r>
      <w:r>
        <w:rPr>
          <w:sz w:val="22"/>
        </w:rPr>
        <w:t xml:space="preserve">) problem, the website helps to grow </w:t>
      </w:r>
      <w:r>
        <w:rPr>
          <w:b/>
          <w:sz w:val="22"/>
        </w:rPr>
        <w:t>Customer-to-</w:t>
      </w:r>
      <w:r>
        <w:rPr>
          <w:b/>
          <w:sz w:val="22"/>
        </w:rPr>
        <w:t>Vendors interaction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b/>
          <w:sz w:val="22"/>
        </w:rPr>
        <w:t>[Minor-Project]</w:t>
      </w:r>
    </w:p>
    <w:p>
      <w:pPr>
        <w:spacing w:line="23" w:lineRule="exact"/>
        <w:rPr>
          <w:sz w:val="22"/>
        </w:rPr>
      </w:pPr>
    </w:p>
    <w:p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My </w:t>
      </w:r>
      <w:r>
        <w:rPr>
          <w:b/>
          <w:sz w:val="22"/>
        </w:rPr>
        <w:t>Portfolio (parallax Scrolling).</w:t>
      </w:r>
    </w:p>
    <w:p>
      <w:pPr>
        <w:spacing w:line="19" w:lineRule="exact"/>
        <w:rPr>
          <w:sz w:val="22"/>
        </w:rPr>
      </w:pPr>
    </w:p>
    <w:p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Website for Semester study (syllabus wise), titled as: </w:t>
      </w:r>
      <w:r>
        <w:rPr>
          <w:b/>
          <w:sz w:val="22"/>
        </w:rPr>
        <w:t>“</w:t>
      </w:r>
      <w:r>
        <w:rPr>
          <w:b/>
          <w:sz w:val="22"/>
        </w:rPr>
        <w:t>MCA-Diaries</w:t>
      </w:r>
      <w:r>
        <w:rPr>
          <w:b/>
          <w:sz w:val="22"/>
        </w:rPr>
        <w:t>”</w:t>
      </w:r>
    </w:p>
    <w:p>
      <w:pPr>
        <w:spacing w:line="52" w:lineRule="exact"/>
        <w:rPr>
          <w:sz w:val="22"/>
        </w:rPr>
      </w:pPr>
    </w:p>
    <w:p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166" w:hanging="360"/>
        <w:rPr>
          <w:sz w:val="22"/>
        </w:rPr>
      </w:pPr>
      <w:r>
        <w:rPr>
          <w:sz w:val="22"/>
        </w:rPr>
        <w:t xml:space="preserve">E-commerce Website titled as </w:t>
      </w:r>
      <w:r>
        <w:rPr>
          <w:sz w:val="22"/>
        </w:rPr>
        <w:t>“</w:t>
      </w:r>
      <w:r>
        <w:rPr>
          <w:b/>
          <w:sz w:val="22"/>
        </w:rPr>
        <w:t>Sci-Instruments</w:t>
      </w:r>
      <w:r>
        <w:rPr>
          <w:sz w:val="22"/>
        </w:rPr>
        <w:t>”: A</w:t>
      </w:r>
      <w:r>
        <w:rPr>
          <w:sz w:val="22"/>
        </w:rPr>
        <w:t xml:space="preserve"> </w:t>
      </w:r>
      <w:r>
        <w:rPr>
          <w:b/>
          <w:sz w:val="22"/>
        </w:rPr>
        <w:t>Major project</w:t>
      </w:r>
      <w:r>
        <w:rPr>
          <w:sz w:val="22"/>
        </w:rPr>
        <w:t xml:space="preserve"> for 4</w:t>
      </w:r>
      <w:r>
        <w:rPr>
          <w:sz w:val="27"/>
          <w:vertAlign w:val="superscript"/>
        </w:rPr>
        <w:t>th</w:t>
      </w:r>
      <w:r>
        <w:rPr>
          <w:sz w:val="22"/>
        </w:rPr>
        <w:t xml:space="preserve"> Semester of MCA, it helps to provide easeful services to </w:t>
      </w:r>
      <w:r>
        <w:rPr>
          <w:b/>
          <w:sz w:val="22"/>
        </w:rPr>
        <w:t>laboratory instrument sellers</w:t>
      </w:r>
      <w:r>
        <w:rPr>
          <w:sz w:val="22"/>
        </w:rPr>
        <w:t xml:space="preserve"> as well as Schools/Colleges. {Instruments used for practical purpose.}</w:t>
      </w:r>
    </w:p>
    <w:p>
      <w:pPr>
        <w:tabs>
          <w:tab w:val="left" w:pos="720"/>
        </w:tabs>
        <w:spacing w:line="226" w:lineRule="auto"/>
        <w:ind w:left="720" w:right="166" w:hanging="360"/>
        <w:rPr>
          <w:sz w:val="22"/>
        </w:rPr>
        <w:sectPr>
          <w:type w:val="continuous"/>
          <w:pgSz w:w="11900" w:h="16838"/>
          <w:pgMar w:top="1434" w:right="1440" w:bottom="1440" w:left="1440" w:header="0" w:footer="0" w:gutter="0"/>
          <w:pgNumType/>
          <w:docGrid w:linePitch="360" w:charSpace="0"/>
        </w:sectPr>
      </w:pPr>
    </w:p>
    <w:p>
      <w:pPr>
        <w:spacing w:line="4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sz w:val="22"/>
        </w:rPr>
        <mc:AlternateContent>
          <mc:Choice Requires="wps">
            <w:drawing>
              <wp:anchor distT="0" distB="0" distL="114300" distR="114300" simplePos="0" relativeHeight="35" behindDoc="1" locked="0" layoutInCell="1" hidden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184149"/>
                <wp:effectExtent l="0" t="0" r="0" b="0"/>
                <wp:wrapNone/>
                <wp:docPr id="70" name="矩形 7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9610" cy="184149"/>
                        </a:xfrm>
                        <a:prstGeom prst="rect"/>
                        <a:solidFill>
                          <a:srgbClr val="E7E6E6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1" o:spid="_x0000_s71" fillcolor="#E7E6E6" stroked="t" strokeweight="1.0pt" style="position:absolute;&#10;margin-left:70.55pt;&#10;margin-top:72.0pt;&#10;width:454.3pt;&#10;height:14.499998pt;&#10;z-index:-5;&#10;mso-position-horizontal:absolute;&#10;mso-position-horizontal-relative:page;&#10;mso-position-vertical:absolute;&#10;mso-position-vertical-relative:page;">
                <v:stroke color="#000000"/>
              </v:rect>
            </w:pict>
          </mc:Fallback>
        </mc:AlternateContent>
      </w:r>
    </w:p>
    <w:p>
      <w:pPr>
        <w:spacing w:line="0" w:lineRule="atLeast"/>
        <w:rPr>
          <w:b/>
          <w:sz w:val="21"/>
        </w:rPr>
      </w:pPr>
      <w:r>
        <w:rPr>
          <w:b/>
          <w:sz w:val="21"/>
        </w:rPr>
        <w:t>PERSONAL DETAILS</w:t>
      </w:r>
    </w:p>
    <w:p>
      <w:pPr>
        <w:spacing w:line="0" w:lineRule="atLeast"/>
        <w:rPr>
          <w:b/>
          <w:sz w:val="21"/>
        </w:rPr>
        <w:sectPr>
          <w:pgSz w:w="11900" w:h="16838"/>
          <w:pgMar w:top="1440" w:right="1440" w:bottom="1440" w:left="1440" w:header="0" w:footer="0" w:gutter="0"/>
          <w:pgNumType/>
          <w:docGrid w:linePitch="360" w:charSpace="0"/>
        </w:sectPr>
      </w:pPr>
    </w:p>
    <w:p>
      <w:pPr>
        <w:spacing w:line="313" w:lineRule="exact"/>
        <w:rPr>
          <w:rFonts w:ascii="Times New Roman" w:eastAsia="Times New Roman" w:hAnsi="Times New Roman"/>
        </w:rPr>
      </w:pP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1400"/>
        <w:gridCol w:w="3920"/>
      </w:tblGrid>
      <w:tr>
        <w:trPr>
          <w:trHeight w:val="269"/>
        </w:trPr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Fath</w:t>
            </w:r>
            <w:r>
              <w:rPr>
                <w:sz w:val="22"/>
              </w:rPr>
              <w:t>er</w:t>
            </w:r>
            <w:r>
              <w:rPr>
                <w:sz w:val="22"/>
              </w:rPr>
              <w:t>’s Name</w:t>
            </w:r>
          </w:p>
        </w:tc>
        <w:tc>
          <w:tcPr>
            <w:tcW w:w="5300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180"/>
              <w:rPr>
                <w:sz w:val="22"/>
              </w:rPr>
            </w:pPr>
            <w:r>
              <w:rPr>
                <w:sz w:val="22"/>
              </w:rPr>
              <w:t>:   Sh. Rajendra Kumar Soni</w:t>
            </w:r>
          </w:p>
        </w:tc>
      </w:tr>
      <w:tr>
        <w:trPr>
          <w:trHeight w:val="307"/>
        </w:trPr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18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22-03-2001</w:t>
            </w:r>
          </w:p>
        </w:tc>
      </w:tr>
      <w:tr>
        <w:trPr>
          <w:trHeight w:val="310"/>
        </w:trPr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18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Borda, Makan N 461, Ward N 17, The.</w:t>
            </w:r>
          </w:p>
        </w:tc>
      </w:tr>
      <w:tr>
        <w:trPr>
          <w:trHeight w:val="310"/>
        </w:trPr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Bhanpura, Gram </w:t>
            </w:r>
            <w:r>
              <w:rPr>
                <w:w w:val="99"/>
                <w:sz w:val="22"/>
              </w:rPr>
              <w:t>–</w:t>
            </w:r>
            <w:r>
              <w:rPr>
                <w:w w:val="99"/>
                <w:sz w:val="22"/>
              </w:rPr>
              <w:t xml:space="preserve"> Borda, Dist. Mandsaur.</w:t>
            </w:r>
          </w:p>
        </w:tc>
      </w:tr>
      <w:tr>
        <w:trPr>
          <w:trHeight w:val="617"/>
        </w:trPr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Date ………………………………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spacing w:line="0" w:lineRule="atLeast"/>
              <w:ind w:left="2320"/>
              <w:rPr>
                <w:sz w:val="22"/>
              </w:rPr>
            </w:pPr>
            <w:r>
              <w:rPr>
                <w:sz w:val="22"/>
              </w:rPr>
              <w:t>(Ashish Kumar)</w:t>
            </w:r>
          </w:p>
        </w:tc>
      </w:tr>
    </w:tbl>
    <w:p>
      <w:pPr>
        <w:spacing w:line="1" w:lineRule="exact"/>
        <w:rPr>
          <w:rFonts w:ascii="Times New Roman" w:eastAsia="Times New Roman" w:hAnsi="Times New Roman"/>
        </w:rPr>
      </w:pPr>
    </w:p>
    <w:sectPr>
      <w:type w:val="continuous"/>
      <w:pgSz w:w="11900" w:h="16838"/>
      <w:pgMar w:top="1440" w:right="1440" w:bottom="1440" w:left="1440" w:header="0" w:footer="0" w:gutter="0"/>
      <w:pgNumType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0000001"/>
    <w:multiLevelType w:val="hybridMultilevel"/>
    <w:tmpl w:val="19495CFE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Jc w:val="left"/>
      <w:pPr>
        <w:tabs>
          <w:tab w:val="num" w:pos="0"/>
        </w:tabs>
        <w:ind w:left="0" w:hanging="0"/>
      </w:pPr>
    </w:lvl>
    <w:lvl w:ilvl="4">
      <w:start w:val="1"/>
      <w:numFmt w:val="bullet"/>
      <w:lvlJc w:val="left"/>
      <w:pPr>
        <w:tabs>
          <w:tab w:val="num" w:pos="0"/>
        </w:tabs>
        <w:ind w:left="0" w:hanging="0"/>
      </w:pPr>
    </w:lvl>
    <w:lvl w:ilvl="5">
      <w:start w:val="1"/>
      <w:numFmt w:val="bullet"/>
      <w:lvlJc w:val="left"/>
      <w:pPr>
        <w:tabs>
          <w:tab w:val="num" w:pos="0"/>
        </w:tabs>
        <w:ind w:left="0" w:hanging="0"/>
      </w:pPr>
    </w:lvl>
    <w:lvl w:ilvl="6">
      <w:start w:val="1"/>
      <w:numFmt w:val="bullet"/>
      <w:lvlJc w:val="left"/>
      <w:pPr>
        <w:tabs>
          <w:tab w:val="num" w:pos="0"/>
        </w:tabs>
        <w:ind w:left="0" w:hanging="0"/>
      </w:pPr>
    </w:lvl>
    <w:lvl w:ilvl="7">
      <w:start w:val="1"/>
      <w:numFmt w:val="bullet"/>
      <w:lvlJc w:val="left"/>
      <w:pPr>
        <w:tabs>
          <w:tab w:val="num" w:pos="0"/>
        </w:tabs>
        <w:ind w:left="0" w:hanging="0"/>
      </w:pPr>
    </w:lvl>
    <w:lvl w:ilvl="8">
      <w:start w:val="1"/>
      <w:numFmt w:val="bullet"/>
      <w:lvlJc w:val="left"/>
      <w:pPr>
        <w:tabs>
          <w:tab w:val="num" w:pos="0"/>
        </w:tabs>
        <w:ind w:left="0" w:hanging="0"/>
      </w:pPr>
    </w:lvl>
  </w:abstractNum>
  <w:abstractNum w:abstractNumId="1">
    <w:nsid w:val="00000002"/>
    <w:multiLevelType w:val="hybridMultilevel"/>
    <w:tmpl w:val="2AE8944A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Jc w:val="left"/>
      <w:pPr>
        <w:tabs>
          <w:tab w:val="num" w:pos="0"/>
        </w:tabs>
        <w:ind w:left="0" w:hanging="0"/>
      </w:pPr>
    </w:lvl>
    <w:lvl w:ilvl="4">
      <w:start w:val="1"/>
      <w:numFmt w:val="bullet"/>
      <w:lvlJc w:val="left"/>
      <w:pPr>
        <w:tabs>
          <w:tab w:val="num" w:pos="0"/>
        </w:tabs>
        <w:ind w:left="0" w:hanging="0"/>
      </w:pPr>
    </w:lvl>
    <w:lvl w:ilvl="5">
      <w:start w:val="1"/>
      <w:numFmt w:val="bullet"/>
      <w:lvlJc w:val="left"/>
      <w:pPr>
        <w:tabs>
          <w:tab w:val="num" w:pos="0"/>
        </w:tabs>
        <w:ind w:left="0" w:hanging="0"/>
      </w:pPr>
    </w:lvl>
    <w:lvl w:ilvl="6">
      <w:start w:val="1"/>
      <w:numFmt w:val="bullet"/>
      <w:lvlJc w:val="left"/>
      <w:pPr>
        <w:tabs>
          <w:tab w:val="num" w:pos="0"/>
        </w:tabs>
        <w:ind w:left="0" w:hanging="0"/>
      </w:pPr>
    </w:lvl>
    <w:lvl w:ilvl="7">
      <w:start w:val="1"/>
      <w:numFmt w:val="bullet"/>
      <w:lvlJc w:val="left"/>
      <w:pPr>
        <w:tabs>
          <w:tab w:val="num" w:pos="0"/>
        </w:tabs>
        <w:ind w:left="0" w:hanging="0"/>
      </w:pPr>
    </w:lvl>
    <w:lvl w:ilvl="8">
      <w:start w:val="1"/>
      <w:numFmt w:val="bullet"/>
      <w:lvlJc w:val="left"/>
      <w:pPr>
        <w:tabs>
          <w:tab w:val="num" w:pos="0"/>
        </w:tabs>
        <w:ind w:left="0" w:hanging="0"/>
      </w:pPr>
    </w:lvl>
  </w:abstractNum>
  <w:abstractNum w:abstractNumId="2">
    <w:nsid w:val="00000003"/>
    <w:multiLevelType w:val="hybridMultilevel"/>
    <w:tmpl w:val="625558EC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Jc w:val="left"/>
      <w:pPr>
        <w:tabs>
          <w:tab w:val="num" w:pos="0"/>
        </w:tabs>
        <w:ind w:left="0" w:hanging="0"/>
      </w:pPr>
    </w:lvl>
    <w:lvl w:ilvl="4">
      <w:start w:val="1"/>
      <w:numFmt w:val="bullet"/>
      <w:lvlJc w:val="left"/>
      <w:pPr>
        <w:tabs>
          <w:tab w:val="num" w:pos="0"/>
        </w:tabs>
        <w:ind w:left="0" w:hanging="0"/>
      </w:pPr>
    </w:lvl>
    <w:lvl w:ilvl="5">
      <w:start w:val="1"/>
      <w:numFmt w:val="bullet"/>
      <w:lvlJc w:val="left"/>
      <w:pPr>
        <w:tabs>
          <w:tab w:val="num" w:pos="0"/>
        </w:tabs>
        <w:ind w:left="0" w:hanging="0"/>
      </w:pPr>
    </w:lvl>
    <w:lvl w:ilvl="6">
      <w:start w:val="1"/>
      <w:numFmt w:val="bullet"/>
      <w:lvlJc w:val="left"/>
      <w:pPr>
        <w:tabs>
          <w:tab w:val="num" w:pos="0"/>
        </w:tabs>
        <w:ind w:left="0" w:hanging="0"/>
      </w:pPr>
    </w:lvl>
    <w:lvl w:ilvl="7">
      <w:start w:val="1"/>
      <w:numFmt w:val="bullet"/>
      <w:lvlJc w:val="left"/>
      <w:pPr>
        <w:tabs>
          <w:tab w:val="num" w:pos="0"/>
        </w:tabs>
        <w:ind w:left="0" w:hanging="0"/>
      </w:pPr>
    </w:lvl>
    <w:lvl w:ilvl="8">
      <w:start w:val="1"/>
      <w:numFmt w:val="bullet"/>
      <w:lvlJc w:val="left"/>
      <w:pPr>
        <w:tabs>
          <w:tab w:val="num" w:pos="0"/>
        </w:tabs>
        <w:ind w:left="0" w:hanging="0"/>
      </w:pPr>
    </w:lvl>
  </w:abstractNum>
  <w:abstractNum w:abstractNumId="3">
    <w:nsid w:val="00000004"/>
    <w:multiLevelType w:val="hybridMultilevel"/>
    <w:tmpl w:val="238E1F2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Jc w:val="left"/>
      <w:pPr>
        <w:tabs>
          <w:tab w:val="num" w:pos="0"/>
        </w:tabs>
        <w:ind w:left="0" w:hanging="0"/>
      </w:pPr>
    </w:lvl>
    <w:lvl w:ilvl="4">
      <w:start w:val="1"/>
      <w:numFmt w:val="bullet"/>
      <w:lvlJc w:val="left"/>
      <w:pPr>
        <w:tabs>
          <w:tab w:val="num" w:pos="0"/>
        </w:tabs>
        <w:ind w:left="0" w:hanging="0"/>
      </w:pPr>
    </w:lvl>
    <w:lvl w:ilvl="5">
      <w:start w:val="1"/>
      <w:numFmt w:val="bullet"/>
      <w:lvlJc w:val="left"/>
      <w:pPr>
        <w:tabs>
          <w:tab w:val="num" w:pos="0"/>
        </w:tabs>
        <w:ind w:left="0" w:hanging="0"/>
      </w:pPr>
    </w:lvl>
    <w:lvl w:ilvl="6">
      <w:start w:val="1"/>
      <w:numFmt w:val="bullet"/>
      <w:lvlJc w:val="left"/>
      <w:pPr>
        <w:tabs>
          <w:tab w:val="num" w:pos="0"/>
        </w:tabs>
        <w:ind w:left="0" w:hanging="0"/>
      </w:pPr>
    </w:lvl>
    <w:lvl w:ilvl="7">
      <w:start w:val="1"/>
      <w:numFmt w:val="bullet"/>
      <w:lvlJc w:val="left"/>
      <w:pPr>
        <w:tabs>
          <w:tab w:val="num" w:pos="0"/>
        </w:tabs>
        <w:ind w:left="0" w:hanging="0"/>
      </w:pPr>
    </w:lvl>
    <w:lvl w:ilvl="8">
      <w:start w:val="1"/>
      <w:numFmt w:val="bullet"/>
      <w:lvlJc w:val="left"/>
      <w:pPr>
        <w:tabs>
          <w:tab w:val="num" w:pos="0"/>
        </w:tabs>
        <w:ind w:left="0" w:hanging="0"/>
      </w:pPr>
    </w:lvl>
  </w:abstractNum>
  <w:abstractNum w:abstractNumId="4">
    <w:nsid w:val="00000005"/>
    <w:multiLevelType w:val="hybridMultilevel"/>
    <w:tmpl w:val="46E87CC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Jc w:val="left"/>
      <w:pPr>
        <w:tabs>
          <w:tab w:val="num" w:pos="0"/>
        </w:tabs>
        <w:ind w:left="0" w:hanging="0"/>
      </w:pPr>
    </w:lvl>
    <w:lvl w:ilvl="4">
      <w:start w:val="1"/>
      <w:numFmt w:val="bullet"/>
      <w:lvlJc w:val="left"/>
      <w:pPr>
        <w:tabs>
          <w:tab w:val="num" w:pos="0"/>
        </w:tabs>
        <w:ind w:left="0" w:hanging="0"/>
      </w:pPr>
    </w:lvl>
    <w:lvl w:ilvl="5">
      <w:start w:val="1"/>
      <w:numFmt w:val="bullet"/>
      <w:lvlJc w:val="left"/>
      <w:pPr>
        <w:tabs>
          <w:tab w:val="num" w:pos="0"/>
        </w:tabs>
        <w:ind w:left="0" w:hanging="0"/>
      </w:pPr>
    </w:lvl>
    <w:lvl w:ilvl="6">
      <w:start w:val="1"/>
      <w:numFmt w:val="bullet"/>
      <w:lvlJc w:val="left"/>
      <w:pPr>
        <w:tabs>
          <w:tab w:val="num" w:pos="0"/>
        </w:tabs>
        <w:ind w:left="0" w:hanging="0"/>
      </w:pPr>
    </w:lvl>
    <w:lvl w:ilvl="7">
      <w:start w:val="1"/>
      <w:numFmt w:val="bullet"/>
      <w:lvlJc w:val="left"/>
      <w:pPr>
        <w:tabs>
          <w:tab w:val="num" w:pos="0"/>
        </w:tabs>
        <w:ind w:left="0" w:hanging="0"/>
      </w:pPr>
    </w:lvl>
    <w:lvl w:ilvl="8">
      <w:start w:val="1"/>
      <w:numFmt w:val="bullet"/>
      <w:lvlJc w:val="left"/>
      <w:pPr>
        <w:tabs>
          <w:tab w:val="num" w:pos="0"/>
        </w:tabs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71"/>
  <w:bordersDoNotSurroundHeader w:val="0"/>
  <w:bordersDoNotSurroundFooter w:val="0"/>
  <w:defaultTabStop w:val="720"/>
  <w:drawingGridHorizontalSpacing w:val="180"/>
  <w:drawingGridVerticalSpacing w:val="180"/>
  <w:displayHorizontalDrawingGridEvery w:val="1"/>
  <w:displayVerticalDrawingGridEvery w:val="1"/>
  <w:compat>
    <w:spaceForUL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Calibri" w:eastAsia="SimSun" w:cs="Arial" w:hAnsi="Calibri"/>
      <w:sz w:val="20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11.png"/><Relationship Id="rId4" Type="http://schemas.openxmlformats.org/officeDocument/2006/relationships/image" Target="media/14.png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</Pages>
  <Words>232</Words>
  <Characters>1395</Characters>
  <Lines>106</Lines>
  <Paragraphs>51</Paragraphs>
  <CharactersWithSpaces>1577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vivo user</cp:lastModifiedBy>
  <cp:revision>0</cp:revision>
  <dcterms:created xsi:type="dcterms:W3CDTF">2023-07-18T04:52:00Z</dcterms:created>
  <dcterms:modified xsi:type="dcterms:W3CDTF">2023-08-13T18:22:12Z</dcterms:modified>
</cp:coreProperties>
</file>